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3C" w:rsidRPr="005858C2" w:rsidRDefault="005858C2" w:rsidP="002A733C">
      <w:pPr>
        <w:rPr>
          <w:rFonts w:ascii="Cooper Black" w:hAnsi="Cooper Black"/>
          <w:sz w:val="40"/>
          <w:szCs w:val="40"/>
          <w:lang w:val="en-CA"/>
        </w:rPr>
      </w:pPr>
      <w:r>
        <w:rPr>
          <w:rFonts w:ascii="Cooper Black" w:hAnsi="Cooper Black"/>
          <w:sz w:val="40"/>
          <w:szCs w:val="40"/>
          <w:lang w:val="en-CA"/>
        </w:rPr>
        <w:t xml:space="preserve">JD HOGGS MEAT &amp; SAUSAGE   </w:t>
      </w:r>
      <w:r w:rsidR="00500F20">
        <w:rPr>
          <w:rFonts w:ascii="Cooper Black" w:hAnsi="Cooper Black"/>
          <w:noProof/>
          <w:sz w:val="40"/>
          <w:szCs w:val="40"/>
          <w:lang w:val="en-CA" w:eastAsia="en-CA"/>
        </w:rPr>
        <w:drawing>
          <wp:inline distT="0" distB="0" distL="0" distR="0">
            <wp:extent cx="990600" cy="552450"/>
            <wp:effectExtent l="19050" t="0" r="0" b="0"/>
            <wp:docPr id="18" name="Picture 18" descr="C:\Users\Kayla\Pictures\JD HOGG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ayla\Pictures\JD HOGG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sz w:val="40"/>
          <w:szCs w:val="40"/>
          <w:lang w:val="en-CA"/>
        </w:rPr>
        <w:t xml:space="preserve"> </w:t>
      </w:r>
      <w:r w:rsidRPr="005858C2">
        <w:rPr>
          <w:rFonts w:ascii="Cooper Black" w:hAnsi="Cooper Black"/>
          <w:sz w:val="24"/>
          <w:lang w:val="en-CA"/>
        </w:rPr>
        <w:t>PH</w:t>
      </w:r>
      <w:r>
        <w:rPr>
          <w:rFonts w:ascii="Cooper Black" w:hAnsi="Cooper Black"/>
          <w:sz w:val="24"/>
          <w:lang w:val="en-CA"/>
        </w:rPr>
        <w:t>: 204 222 9277</w:t>
      </w:r>
    </w:p>
    <w:p w:rsidR="005858C2" w:rsidRPr="005858C2" w:rsidRDefault="003C677B" w:rsidP="002A733C">
      <w:pPr>
        <w:rPr>
          <w:b/>
          <w:lang w:val="en-CA"/>
        </w:rPr>
      </w:pPr>
      <w:r>
        <w:rPr>
          <w:b/>
          <w:sz w:val="20"/>
          <w:szCs w:val="20"/>
          <w:lang w:val="en-CA"/>
        </w:rPr>
        <w:t xml:space="preserve">8 CHRISTOPHER ST. SUNNYSIDE, MANITOBA R5R 0E5                                             </w:t>
      </w:r>
      <w:bookmarkStart w:id="0" w:name="_GoBack"/>
      <w:bookmarkEnd w:id="0"/>
      <w:r w:rsidR="005858C2" w:rsidRPr="005858C2">
        <w:rPr>
          <w:b/>
          <w:sz w:val="20"/>
          <w:szCs w:val="20"/>
          <w:lang w:val="en-CA"/>
        </w:rPr>
        <w:t>FAX: 204 667 5945</w:t>
      </w:r>
    </w:p>
    <w:p w:rsidR="005858C2" w:rsidRPr="005858C2" w:rsidRDefault="005858C2" w:rsidP="002A733C">
      <w:pPr>
        <w:rPr>
          <w:b/>
          <w:sz w:val="20"/>
          <w:szCs w:val="20"/>
          <w:lang w:val="en-CA"/>
        </w:rPr>
      </w:pPr>
      <w:r w:rsidRPr="005858C2">
        <w:rPr>
          <w:b/>
          <w:lang w:val="en-CA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lang w:val="en-CA"/>
        </w:rPr>
        <w:t xml:space="preserve">              </w:t>
      </w:r>
      <w:r w:rsidRPr="005858C2">
        <w:rPr>
          <w:b/>
          <w:sz w:val="20"/>
          <w:szCs w:val="20"/>
          <w:lang w:val="en-CA"/>
        </w:rPr>
        <w:t>Email: jerryd@mts.net</w:t>
      </w:r>
    </w:p>
    <w:p w:rsidR="005858C2" w:rsidRPr="005858C2" w:rsidRDefault="005858C2" w:rsidP="002A733C">
      <w:pPr>
        <w:rPr>
          <w:sz w:val="20"/>
          <w:szCs w:val="20"/>
          <w:lang w:val="en-CA"/>
        </w:rPr>
      </w:pPr>
    </w:p>
    <w:p w:rsidR="005858C2" w:rsidRPr="00AA39D4" w:rsidRDefault="005858C2" w:rsidP="002A733C">
      <w:pPr>
        <w:rPr>
          <w:lang w:val="en-CA"/>
        </w:rPr>
      </w:pP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00"/>
        <w:gridCol w:w="180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687"/>
        <w:gridCol w:w="270"/>
        <w:gridCol w:w="270"/>
        <w:gridCol w:w="270"/>
        <w:gridCol w:w="630"/>
        <w:gridCol w:w="900"/>
      </w:tblGrid>
      <w:tr w:rsidR="00A35524" w:rsidRPr="00A25717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A25717" w:rsidRDefault="009C220D" w:rsidP="00F264EB">
            <w:pPr>
              <w:pStyle w:val="Heading2"/>
              <w:rPr>
                <w:lang w:val="en-CA"/>
              </w:rPr>
            </w:pPr>
            <w:r w:rsidRPr="00A25717">
              <w:rPr>
                <w:lang w:val="en-CA"/>
              </w:rPr>
              <w:t>Applicant Information</w:t>
            </w:r>
          </w:p>
        </w:tc>
      </w:tr>
      <w:tr w:rsidR="009D6AEA" w:rsidRPr="00A25717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A25717" w:rsidRDefault="009D6AEA" w:rsidP="002A733C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A25717" w:rsidRDefault="009D6AEA" w:rsidP="002A733C">
            <w:pPr>
              <w:rPr>
                <w:b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A25717" w:rsidRDefault="009D6AEA" w:rsidP="002A733C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A25717" w:rsidRDefault="009D6AEA" w:rsidP="002A733C">
            <w:pPr>
              <w:rPr>
                <w:b/>
                <w:lang w:val="en-CA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A25717" w:rsidRDefault="009D6AEA" w:rsidP="002A733C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A25717" w:rsidRDefault="009D6AEA" w:rsidP="002A733C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A25717" w:rsidRDefault="009D6AEA" w:rsidP="002A733C">
            <w:pPr>
              <w:rPr>
                <w:b/>
                <w:lang w:val="en-CA"/>
              </w:rPr>
            </w:pPr>
          </w:p>
        </w:tc>
      </w:tr>
      <w:tr w:rsidR="004C2FEE" w:rsidRPr="00A25717">
        <w:trPr>
          <w:trHeight w:hRule="exact" w:val="403"/>
          <w:jc w:val="center"/>
        </w:trPr>
        <w:tc>
          <w:tcPr>
            <w:tcW w:w="12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25717" w:rsidRDefault="004C2FEE" w:rsidP="002A733C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25717" w:rsidRDefault="004C2FEE" w:rsidP="002A733C">
            <w:pPr>
              <w:rPr>
                <w:b/>
                <w:lang w:val="en-CA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25717" w:rsidRDefault="004C2FEE" w:rsidP="002A733C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25717" w:rsidRDefault="004C2FEE" w:rsidP="002A733C">
            <w:pPr>
              <w:rPr>
                <w:b/>
                <w:lang w:val="en-CA"/>
              </w:rPr>
            </w:pPr>
          </w:p>
        </w:tc>
      </w:tr>
      <w:tr w:rsidR="008D40FF" w:rsidRPr="00A25717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25717" w:rsidRDefault="004C2FEE" w:rsidP="002A733C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City</w:t>
            </w:r>
          </w:p>
        </w:tc>
        <w:tc>
          <w:tcPr>
            <w:tcW w:w="333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25717" w:rsidRDefault="004C2FEE" w:rsidP="002A733C">
            <w:pPr>
              <w:rPr>
                <w:b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25717" w:rsidRDefault="008E768A" w:rsidP="002A733C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Prov.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25717" w:rsidRDefault="004C2FEE" w:rsidP="002A733C">
            <w:pPr>
              <w:rPr>
                <w:b/>
                <w:lang w:val="en-CA"/>
              </w:rPr>
            </w:pPr>
          </w:p>
        </w:tc>
        <w:tc>
          <w:tcPr>
            <w:tcW w:w="6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25717" w:rsidRDefault="008E768A" w:rsidP="002A733C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Postal Code</w:t>
            </w:r>
          </w:p>
        </w:tc>
        <w:tc>
          <w:tcPr>
            <w:tcW w:w="234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25717" w:rsidRDefault="004C2FEE" w:rsidP="002A733C">
            <w:pPr>
              <w:rPr>
                <w:b/>
                <w:lang w:val="en-CA"/>
              </w:rPr>
            </w:pPr>
          </w:p>
        </w:tc>
      </w:tr>
      <w:tr w:rsidR="00C90A29" w:rsidRPr="00A25717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A25717" w:rsidRDefault="00C90A29" w:rsidP="002A733C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Phone</w:t>
            </w:r>
          </w:p>
        </w:tc>
        <w:tc>
          <w:tcPr>
            <w:tcW w:w="333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A25717" w:rsidRDefault="00C90A29" w:rsidP="002A733C">
            <w:pPr>
              <w:rPr>
                <w:b/>
                <w:lang w:val="en-CA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A25717" w:rsidRDefault="00C90A29" w:rsidP="002A733C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A25717" w:rsidRDefault="00C90A29" w:rsidP="002A733C">
            <w:pPr>
              <w:rPr>
                <w:b/>
                <w:lang w:val="en-CA"/>
              </w:rPr>
            </w:pPr>
          </w:p>
        </w:tc>
      </w:tr>
      <w:tr w:rsidR="008D40FF" w:rsidRPr="00A25717">
        <w:trPr>
          <w:trHeight w:hRule="exact" w:val="403"/>
          <w:jc w:val="center"/>
        </w:trPr>
        <w:tc>
          <w:tcPr>
            <w:tcW w:w="12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25717" w:rsidRDefault="004C2FEE" w:rsidP="002A733C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25717" w:rsidRDefault="004C2FEE" w:rsidP="002A733C">
            <w:pPr>
              <w:rPr>
                <w:b/>
                <w:lang w:val="en-CA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25717" w:rsidRDefault="004C2FEE" w:rsidP="002A733C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 xml:space="preserve">Social </w:t>
            </w:r>
            <w:r w:rsidR="005A3B10" w:rsidRPr="00A25717">
              <w:rPr>
                <w:b/>
                <w:lang w:val="en-CA"/>
              </w:rPr>
              <w:t>Ins.</w:t>
            </w:r>
            <w:r w:rsidRPr="00A25717">
              <w:rPr>
                <w:b/>
                <w:lang w:val="en-CA"/>
              </w:rPr>
              <w:t xml:space="preserve">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25717" w:rsidRDefault="004C2FEE" w:rsidP="002A733C">
            <w:pPr>
              <w:rPr>
                <w:b/>
                <w:lang w:val="en-CA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25717" w:rsidRDefault="004C2FEE" w:rsidP="002A733C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25717" w:rsidRDefault="004C2FEE" w:rsidP="002A733C">
            <w:pPr>
              <w:rPr>
                <w:b/>
                <w:lang w:val="en-CA"/>
              </w:rPr>
            </w:pPr>
          </w:p>
        </w:tc>
      </w:tr>
      <w:tr w:rsidR="004C2FEE" w:rsidRPr="00A25717">
        <w:trPr>
          <w:trHeight w:hRule="exact" w:val="403"/>
          <w:jc w:val="center"/>
        </w:trPr>
        <w:tc>
          <w:tcPr>
            <w:tcW w:w="161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25717" w:rsidRDefault="004C2FEE" w:rsidP="002A733C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25717" w:rsidRDefault="004C2FEE" w:rsidP="002A733C">
            <w:pPr>
              <w:rPr>
                <w:b/>
                <w:lang w:val="en-CA"/>
              </w:rPr>
            </w:pPr>
          </w:p>
        </w:tc>
      </w:tr>
      <w:tr w:rsidR="008D40FF" w:rsidRPr="00A25717">
        <w:trPr>
          <w:trHeight w:hRule="exact" w:val="403"/>
          <w:jc w:val="center"/>
        </w:trPr>
        <w:tc>
          <w:tcPr>
            <w:tcW w:w="32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25717" w:rsidRDefault="004C2FEE" w:rsidP="002A733C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 xml:space="preserve">Are you a </w:t>
            </w:r>
            <w:r w:rsidR="00AA39D4" w:rsidRPr="00A25717">
              <w:rPr>
                <w:b/>
                <w:lang w:val="en-CA"/>
              </w:rPr>
              <w:t xml:space="preserve">Canadian </w:t>
            </w:r>
            <w:r w:rsidRPr="00A25717">
              <w:rPr>
                <w:b/>
                <w:lang w:val="en-CA"/>
              </w:rPr>
              <w:t>citizen?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Pr="00A25717" w:rsidRDefault="004C2FEE" w:rsidP="00CA28E6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 xml:space="preserve">YES  </w:t>
            </w:r>
            <w:r w:rsidRPr="00A25717">
              <w:rPr>
                <w:rStyle w:val="CheckBoxChar"/>
                <w:b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17">
              <w:rPr>
                <w:rStyle w:val="CheckBoxChar"/>
                <w:b/>
                <w:lang w:val="en-CA"/>
              </w:rPr>
              <w:instrText xml:space="preserve"> FORMCHECKBOX </w:instrText>
            </w:r>
            <w:r w:rsidR="003C677B">
              <w:rPr>
                <w:rStyle w:val="CheckBoxChar"/>
                <w:b/>
                <w:lang w:val="en-CA"/>
              </w:rPr>
            </w:r>
            <w:r w:rsidR="003C677B">
              <w:rPr>
                <w:rStyle w:val="CheckBoxChar"/>
                <w:b/>
                <w:lang w:val="en-CA"/>
              </w:rPr>
              <w:fldChar w:fldCharType="separate"/>
            </w:r>
            <w:r w:rsidRPr="00A25717">
              <w:rPr>
                <w:rStyle w:val="CheckBoxChar"/>
                <w:b/>
                <w:lang w:val="en-CA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Pr="00A25717" w:rsidRDefault="004C2FEE" w:rsidP="00CA28E6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 xml:space="preserve">NO  </w:t>
            </w:r>
            <w:r w:rsidRPr="00A25717">
              <w:rPr>
                <w:rStyle w:val="CheckBoxChar"/>
                <w:b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17">
              <w:rPr>
                <w:rStyle w:val="CheckBoxChar"/>
                <w:b/>
                <w:lang w:val="en-CA"/>
              </w:rPr>
              <w:instrText xml:space="preserve"> FORMCHECKBOX </w:instrText>
            </w:r>
            <w:r w:rsidR="003C677B">
              <w:rPr>
                <w:rStyle w:val="CheckBoxChar"/>
                <w:b/>
                <w:lang w:val="en-CA"/>
              </w:rPr>
            </w:r>
            <w:r w:rsidR="003C677B">
              <w:rPr>
                <w:rStyle w:val="CheckBoxChar"/>
                <w:b/>
                <w:lang w:val="en-CA"/>
              </w:rPr>
              <w:fldChar w:fldCharType="separate"/>
            </w:r>
            <w:r w:rsidRPr="00A25717">
              <w:rPr>
                <w:rStyle w:val="CheckBoxChar"/>
                <w:b/>
                <w:lang w:val="en-CA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Pr="00A25717" w:rsidRDefault="004C2FEE" w:rsidP="002A733C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 xml:space="preserve">If no, are you authorized to work in </w:t>
            </w:r>
            <w:r w:rsidR="00FB3A77" w:rsidRPr="00A25717">
              <w:rPr>
                <w:b/>
                <w:lang w:val="en-CA"/>
              </w:rPr>
              <w:t>Canada</w:t>
            </w:r>
            <w:r w:rsidRPr="00A25717">
              <w:rPr>
                <w:b/>
                <w:lang w:val="en-CA"/>
              </w:rPr>
              <w:t>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Pr="00A25717" w:rsidRDefault="004C2FEE" w:rsidP="00CA28E6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 xml:space="preserve">YES  </w:t>
            </w:r>
            <w:r w:rsidRPr="00A25717">
              <w:rPr>
                <w:rStyle w:val="CheckBoxChar"/>
                <w:b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17">
              <w:rPr>
                <w:rStyle w:val="CheckBoxChar"/>
                <w:b/>
                <w:lang w:val="en-CA"/>
              </w:rPr>
              <w:instrText xml:space="preserve"> FORMCHECKBOX </w:instrText>
            </w:r>
            <w:r w:rsidR="003C677B">
              <w:rPr>
                <w:rStyle w:val="CheckBoxChar"/>
                <w:b/>
                <w:lang w:val="en-CA"/>
              </w:rPr>
            </w:r>
            <w:r w:rsidR="003C677B">
              <w:rPr>
                <w:rStyle w:val="CheckBoxChar"/>
                <w:b/>
                <w:lang w:val="en-CA"/>
              </w:rPr>
              <w:fldChar w:fldCharType="separate"/>
            </w:r>
            <w:r w:rsidRPr="00A25717">
              <w:rPr>
                <w:rStyle w:val="CheckBoxChar"/>
                <w:b/>
                <w:lang w:val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25717" w:rsidRDefault="004C2FEE" w:rsidP="00CA28E6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 xml:space="preserve">NO  </w:t>
            </w:r>
            <w:r w:rsidRPr="00A25717">
              <w:rPr>
                <w:rStyle w:val="CheckBoxChar"/>
                <w:b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17">
              <w:rPr>
                <w:rStyle w:val="CheckBoxChar"/>
                <w:b/>
                <w:lang w:val="en-CA"/>
              </w:rPr>
              <w:instrText xml:space="preserve"> FORMCHECKBOX </w:instrText>
            </w:r>
            <w:r w:rsidR="003C677B">
              <w:rPr>
                <w:rStyle w:val="CheckBoxChar"/>
                <w:b/>
                <w:lang w:val="en-CA"/>
              </w:rPr>
            </w:r>
            <w:r w:rsidR="003C677B">
              <w:rPr>
                <w:rStyle w:val="CheckBoxChar"/>
                <w:b/>
                <w:lang w:val="en-CA"/>
              </w:rPr>
              <w:fldChar w:fldCharType="separate"/>
            </w:r>
            <w:r w:rsidRPr="00A25717">
              <w:rPr>
                <w:rStyle w:val="CheckBoxChar"/>
                <w:b/>
                <w:lang w:val="en-CA"/>
              </w:rPr>
              <w:fldChar w:fldCharType="end"/>
            </w:r>
          </w:p>
        </w:tc>
      </w:tr>
      <w:tr w:rsidR="008D40FF" w:rsidRPr="00A25717">
        <w:trPr>
          <w:trHeight w:hRule="exact" w:val="403"/>
          <w:jc w:val="center"/>
        </w:trPr>
        <w:tc>
          <w:tcPr>
            <w:tcW w:w="32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A25717" w:rsidRDefault="007229D0" w:rsidP="002A733C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A25717" w:rsidRDefault="007229D0" w:rsidP="00CA28E6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YES</w:t>
            </w:r>
            <w:r w:rsidR="004C2FEE" w:rsidRPr="00A25717">
              <w:rPr>
                <w:b/>
                <w:lang w:val="en-CA"/>
              </w:rPr>
              <w:t xml:space="preserve"> </w:t>
            </w:r>
            <w:r w:rsidRPr="00A25717">
              <w:rPr>
                <w:b/>
                <w:lang w:val="en-CA"/>
              </w:rPr>
              <w:t xml:space="preserve"> </w:t>
            </w:r>
            <w:r w:rsidRPr="00A25717">
              <w:rPr>
                <w:rStyle w:val="CheckBoxChar"/>
                <w:b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17">
              <w:rPr>
                <w:rStyle w:val="CheckBoxChar"/>
                <w:b/>
                <w:lang w:val="en-CA"/>
              </w:rPr>
              <w:instrText xml:space="preserve"> FORMCHECKBOX </w:instrText>
            </w:r>
            <w:r w:rsidR="003C677B">
              <w:rPr>
                <w:rStyle w:val="CheckBoxChar"/>
                <w:b/>
                <w:lang w:val="en-CA"/>
              </w:rPr>
            </w:r>
            <w:r w:rsidR="003C677B">
              <w:rPr>
                <w:rStyle w:val="CheckBoxChar"/>
                <w:b/>
                <w:lang w:val="en-CA"/>
              </w:rPr>
              <w:fldChar w:fldCharType="separate"/>
            </w:r>
            <w:r w:rsidRPr="00A25717">
              <w:rPr>
                <w:rStyle w:val="CheckBoxChar"/>
                <w:b/>
                <w:lang w:val="en-CA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A25717" w:rsidRDefault="007229D0" w:rsidP="00CA28E6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NO</w:t>
            </w:r>
            <w:r w:rsidR="004C2FEE" w:rsidRPr="00A25717">
              <w:rPr>
                <w:b/>
                <w:lang w:val="en-CA"/>
              </w:rPr>
              <w:t xml:space="preserve"> </w:t>
            </w:r>
            <w:r w:rsidRPr="00A25717">
              <w:rPr>
                <w:rStyle w:val="CheckBoxChar"/>
                <w:b/>
                <w:lang w:val="en-CA"/>
              </w:rPr>
              <w:t xml:space="preserve"> </w:t>
            </w:r>
            <w:r w:rsidRPr="00A25717">
              <w:rPr>
                <w:rStyle w:val="CheckBoxChar"/>
                <w:b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17">
              <w:rPr>
                <w:rStyle w:val="CheckBoxChar"/>
                <w:b/>
                <w:lang w:val="en-CA"/>
              </w:rPr>
              <w:instrText xml:space="preserve"> FORMCHECKBOX </w:instrText>
            </w:r>
            <w:r w:rsidR="003C677B">
              <w:rPr>
                <w:rStyle w:val="CheckBoxChar"/>
                <w:b/>
                <w:lang w:val="en-CA"/>
              </w:rPr>
            </w:r>
            <w:r w:rsidR="003C677B">
              <w:rPr>
                <w:rStyle w:val="CheckBoxChar"/>
                <w:b/>
                <w:lang w:val="en-CA"/>
              </w:rPr>
              <w:fldChar w:fldCharType="separate"/>
            </w:r>
            <w:r w:rsidRPr="00A25717">
              <w:rPr>
                <w:rStyle w:val="CheckBoxChar"/>
                <w:b/>
                <w:lang w:val="en-CA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A25717" w:rsidRDefault="007229D0" w:rsidP="002A733C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A25717" w:rsidRDefault="007229D0" w:rsidP="002A733C">
            <w:pPr>
              <w:rPr>
                <w:b/>
                <w:lang w:val="en-CA"/>
              </w:rPr>
            </w:pPr>
          </w:p>
        </w:tc>
      </w:tr>
      <w:tr w:rsidR="008D40FF" w:rsidRPr="00A25717">
        <w:trPr>
          <w:trHeight w:hRule="exact" w:val="403"/>
          <w:jc w:val="center"/>
        </w:trPr>
        <w:tc>
          <w:tcPr>
            <w:tcW w:w="32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A25717" w:rsidRDefault="007229D0" w:rsidP="002A733C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Have y</w:t>
            </w:r>
            <w:r w:rsidR="00A25717" w:rsidRPr="00A25717">
              <w:rPr>
                <w:b/>
                <w:lang w:val="en-CA"/>
              </w:rPr>
              <w:t>ou ever been convicted of a felo</w:t>
            </w:r>
            <w:r w:rsidRPr="00A25717">
              <w:rPr>
                <w:b/>
                <w:lang w:val="en-CA"/>
              </w:rPr>
              <w:t>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A25717" w:rsidRDefault="007229D0" w:rsidP="00CA28E6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YES</w:t>
            </w:r>
            <w:r w:rsidR="004C2FEE" w:rsidRPr="00A25717">
              <w:rPr>
                <w:b/>
                <w:lang w:val="en-CA"/>
              </w:rPr>
              <w:t xml:space="preserve"> </w:t>
            </w:r>
            <w:r w:rsidRPr="00A25717">
              <w:rPr>
                <w:b/>
                <w:lang w:val="en-CA"/>
              </w:rPr>
              <w:t xml:space="preserve"> </w:t>
            </w:r>
            <w:r w:rsidRPr="00A25717">
              <w:rPr>
                <w:rStyle w:val="CheckBoxChar"/>
                <w:b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17">
              <w:rPr>
                <w:rStyle w:val="CheckBoxChar"/>
                <w:b/>
                <w:lang w:val="en-CA"/>
              </w:rPr>
              <w:instrText xml:space="preserve"> FORMCHECKBOX </w:instrText>
            </w:r>
            <w:r w:rsidR="003C677B">
              <w:rPr>
                <w:rStyle w:val="CheckBoxChar"/>
                <w:b/>
                <w:lang w:val="en-CA"/>
              </w:rPr>
            </w:r>
            <w:r w:rsidR="003C677B">
              <w:rPr>
                <w:rStyle w:val="CheckBoxChar"/>
                <w:b/>
                <w:lang w:val="en-CA"/>
              </w:rPr>
              <w:fldChar w:fldCharType="separate"/>
            </w:r>
            <w:r w:rsidRPr="00A25717">
              <w:rPr>
                <w:rStyle w:val="CheckBoxChar"/>
                <w:b/>
                <w:lang w:val="en-CA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A25717" w:rsidRDefault="007229D0" w:rsidP="00CA28E6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NO</w:t>
            </w:r>
            <w:r w:rsidR="004C2FEE" w:rsidRPr="00A25717">
              <w:rPr>
                <w:b/>
                <w:lang w:val="en-CA"/>
              </w:rPr>
              <w:t xml:space="preserve"> </w:t>
            </w:r>
            <w:r w:rsidRPr="00A25717">
              <w:rPr>
                <w:b/>
                <w:lang w:val="en-CA"/>
              </w:rPr>
              <w:t xml:space="preserve"> </w:t>
            </w:r>
            <w:r w:rsidRPr="00A25717">
              <w:rPr>
                <w:rStyle w:val="CheckBoxChar"/>
                <w:b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17">
              <w:rPr>
                <w:rStyle w:val="CheckBoxChar"/>
                <w:b/>
                <w:lang w:val="en-CA"/>
              </w:rPr>
              <w:instrText xml:space="preserve"> FORMCHECKBOX </w:instrText>
            </w:r>
            <w:r w:rsidR="003C677B">
              <w:rPr>
                <w:rStyle w:val="CheckBoxChar"/>
                <w:b/>
                <w:lang w:val="en-CA"/>
              </w:rPr>
            </w:r>
            <w:r w:rsidR="003C677B">
              <w:rPr>
                <w:rStyle w:val="CheckBoxChar"/>
                <w:b/>
                <w:lang w:val="en-CA"/>
              </w:rPr>
              <w:fldChar w:fldCharType="separate"/>
            </w:r>
            <w:r w:rsidRPr="00A25717">
              <w:rPr>
                <w:rStyle w:val="CheckBoxChar"/>
                <w:b/>
                <w:lang w:val="en-CA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A25717" w:rsidRDefault="007229D0" w:rsidP="002A733C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A25717" w:rsidRDefault="007229D0" w:rsidP="002A733C">
            <w:pPr>
              <w:rPr>
                <w:b/>
                <w:lang w:val="en-CA"/>
              </w:rPr>
            </w:pPr>
          </w:p>
        </w:tc>
      </w:tr>
      <w:tr w:rsidR="008B57DD" w:rsidRPr="00A25717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A25717" w:rsidRDefault="008B57DD" w:rsidP="002A733C">
            <w:pPr>
              <w:rPr>
                <w:b/>
                <w:lang w:val="en-CA"/>
              </w:rPr>
            </w:pPr>
          </w:p>
        </w:tc>
      </w:tr>
      <w:tr w:rsidR="000F2DF4" w:rsidRPr="00A25717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A25717" w:rsidRDefault="009C220D" w:rsidP="00F264EB">
            <w:pPr>
              <w:pStyle w:val="Heading2"/>
              <w:rPr>
                <w:lang w:val="en-CA"/>
              </w:rPr>
            </w:pPr>
            <w:r w:rsidRPr="00A25717">
              <w:rPr>
                <w:lang w:val="en-CA"/>
              </w:rPr>
              <w:t>Education</w:t>
            </w:r>
          </w:p>
        </w:tc>
      </w:tr>
      <w:tr w:rsidR="00195009" w:rsidRPr="00A25717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25717" w:rsidRDefault="000F2DF4" w:rsidP="009126F8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25717" w:rsidRDefault="000F2DF4" w:rsidP="009126F8">
            <w:pPr>
              <w:rPr>
                <w:b/>
                <w:lang w:val="en-CA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25717" w:rsidRDefault="000F2DF4" w:rsidP="009126F8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25717" w:rsidRDefault="000F2DF4" w:rsidP="009126F8">
            <w:pPr>
              <w:rPr>
                <w:b/>
                <w:lang w:val="en-CA"/>
              </w:rPr>
            </w:pPr>
          </w:p>
        </w:tc>
      </w:tr>
      <w:tr w:rsidR="00195009" w:rsidRPr="00A25717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25717" w:rsidRDefault="00250014" w:rsidP="009126F8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From</w:t>
            </w:r>
          </w:p>
        </w:tc>
        <w:tc>
          <w:tcPr>
            <w:tcW w:w="521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25717" w:rsidRDefault="00250014" w:rsidP="009126F8">
            <w:pPr>
              <w:rPr>
                <w:b/>
                <w:lang w:val="en-CA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25717" w:rsidRDefault="00250014" w:rsidP="009126F8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25717" w:rsidRDefault="00250014" w:rsidP="009126F8">
            <w:pPr>
              <w:rPr>
                <w:b/>
                <w:lang w:val="en-CA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25717" w:rsidRDefault="00250014" w:rsidP="009126F8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25717" w:rsidRDefault="00250014" w:rsidP="00CA28E6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YES</w:t>
            </w:r>
            <w:r w:rsidR="004C2FEE" w:rsidRPr="00A25717">
              <w:rPr>
                <w:b/>
                <w:lang w:val="en-CA"/>
              </w:rPr>
              <w:t xml:space="preserve">  </w:t>
            </w:r>
            <w:r w:rsidRPr="00A25717">
              <w:rPr>
                <w:rStyle w:val="CheckBoxChar"/>
                <w:b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17">
              <w:rPr>
                <w:rStyle w:val="CheckBoxChar"/>
                <w:b/>
                <w:lang w:val="en-CA"/>
              </w:rPr>
              <w:instrText xml:space="preserve"> FORMCHECKBOX </w:instrText>
            </w:r>
            <w:r w:rsidR="003C677B">
              <w:rPr>
                <w:rStyle w:val="CheckBoxChar"/>
                <w:b/>
                <w:lang w:val="en-CA"/>
              </w:rPr>
            </w:r>
            <w:r w:rsidR="003C677B">
              <w:rPr>
                <w:rStyle w:val="CheckBoxChar"/>
                <w:b/>
                <w:lang w:val="en-CA"/>
              </w:rPr>
              <w:fldChar w:fldCharType="separate"/>
            </w:r>
            <w:r w:rsidRPr="00A25717">
              <w:rPr>
                <w:rStyle w:val="CheckBoxChar"/>
                <w:b/>
                <w:lang w:val="en-CA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25717" w:rsidRDefault="00250014" w:rsidP="00CA28E6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NO</w:t>
            </w:r>
            <w:r w:rsidR="004C2FEE" w:rsidRPr="00A25717">
              <w:rPr>
                <w:b/>
                <w:lang w:val="en-CA"/>
              </w:rPr>
              <w:t xml:space="preserve">  </w:t>
            </w:r>
            <w:r w:rsidRPr="00A25717">
              <w:rPr>
                <w:rStyle w:val="CheckBoxChar"/>
                <w:b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17">
              <w:rPr>
                <w:rStyle w:val="CheckBoxChar"/>
                <w:b/>
                <w:lang w:val="en-CA"/>
              </w:rPr>
              <w:instrText xml:space="preserve"> FORMCHECKBOX </w:instrText>
            </w:r>
            <w:r w:rsidR="003C677B">
              <w:rPr>
                <w:rStyle w:val="CheckBoxChar"/>
                <w:b/>
                <w:lang w:val="en-CA"/>
              </w:rPr>
            </w:r>
            <w:r w:rsidR="003C677B">
              <w:rPr>
                <w:rStyle w:val="CheckBoxChar"/>
                <w:b/>
                <w:lang w:val="en-CA"/>
              </w:rPr>
              <w:fldChar w:fldCharType="separate"/>
            </w:r>
            <w:r w:rsidRPr="00A25717">
              <w:rPr>
                <w:rStyle w:val="CheckBoxChar"/>
                <w:b/>
                <w:lang w:val="en-CA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25717" w:rsidRDefault="00DB3F6F" w:rsidP="009126F8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Diploma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25717" w:rsidRDefault="00250014" w:rsidP="009126F8">
            <w:pPr>
              <w:rPr>
                <w:b/>
                <w:lang w:val="en-CA"/>
              </w:rPr>
            </w:pPr>
          </w:p>
        </w:tc>
      </w:tr>
      <w:tr w:rsidR="00195009" w:rsidRPr="00A25717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8088D" w:rsidRPr="00A25717" w:rsidRDefault="000F2DF4" w:rsidP="009126F8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College</w:t>
            </w:r>
            <w:r w:rsidR="00AA39D4" w:rsidRPr="00A25717">
              <w:rPr>
                <w:b/>
                <w:lang w:val="en-CA"/>
              </w:rPr>
              <w:t>/</w:t>
            </w:r>
          </w:p>
          <w:p w:rsidR="000F2DF4" w:rsidRPr="00A25717" w:rsidRDefault="00AA39D4" w:rsidP="009126F8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University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25717" w:rsidRDefault="000F2DF4" w:rsidP="009126F8">
            <w:pPr>
              <w:rPr>
                <w:b/>
                <w:lang w:val="en-CA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25717" w:rsidRDefault="000F2DF4" w:rsidP="009126F8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25717" w:rsidRDefault="000F2DF4" w:rsidP="009126F8">
            <w:pPr>
              <w:rPr>
                <w:b/>
                <w:lang w:val="en-CA"/>
              </w:rPr>
            </w:pPr>
          </w:p>
        </w:tc>
      </w:tr>
      <w:tr w:rsidR="00CA28E6" w:rsidRPr="00A25717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25717" w:rsidRDefault="00250014" w:rsidP="009126F8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From</w:t>
            </w:r>
          </w:p>
        </w:tc>
        <w:tc>
          <w:tcPr>
            <w:tcW w:w="521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25717" w:rsidRDefault="00250014" w:rsidP="009126F8">
            <w:pPr>
              <w:rPr>
                <w:b/>
                <w:lang w:val="en-CA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25717" w:rsidRDefault="00250014" w:rsidP="009126F8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25717" w:rsidRDefault="00250014" w:rsidP="009126F8">
            <w:pPr>
              <w:rPr>
                <w:b/>
                <w:lang w:val="en-CA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25717" w:rsidRDefault="00250014" w:rsidP="009126F8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25717" w:rsidRDefault="00250014" w:rsidP="00CA28E6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YES</w:t>
            </w:r>
            <w:r w:rsidR="004C2FEE" w:rsidRPr="00A25717">
              <w:rPr>
                <w:b/>
                <w:lang w:val="en-CA"/>
              </w:rPr>
              <w:t xml:space="preserve">  </w:t>
            </w:r>
            <w:r w:rsidRPr="00A25717">
              <w:rPr>
                <w:rStyle w:val="CheckBoxChar"/>
                <w:b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17">
              <w:rPr>
                <w:rStyle w:val="CheckBoxChar"/>
                <w:b/>
                <w:lang w:val="en-CA"/>
              </w:rPr>
              <w:instrText xml:space="preserve"> FORMCHECKBOX </w:instrText>
            </w:r>
            <w:r w:rsidR="003C677B">
              <w:rPr>
                <w:rStyle w:val="CheckBoxChar"/>
                <w:b/>
                <w:lang w:val="en-CA"/>
              </w:rPr>
            </w:r>
            <w:r w:rsidR="003C677B">
              <w:rPr>
                <w:rStyle w:val="CheckBoxChar"/>
                <w:b/>
                <w:lang w:val="en-CA"/>
              </w:rPr>
              <w:fldChar w:fldCharType="separate"/>
            </w:r>
            <w:r w:rsidRPr="00A25717">
              <w:rPr>
                <w:rStyle w:val="CheckBoxChar"/>
                <w:b/>
                <w:lang w:val="en-CA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25717" w:rsidRDefault="00250014" w:rsidP="00CA28E6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NO</w:t>
            </w:r>
            <w:r w:rsidR="004C2FEE" w:rsidRPr="00A25717">
              <w:rPr>
                <w:b/>
                <w:lang w:val="en-CA"/>
              </w:rPr>
              <w:t xml:space="preserve">  </w:t>
            </w:r>
            <w:r w:rsidRPr="00A25717">
              <w:rPr>
                <w:rStyle w:val="CheckBoxChar"/>
                <w:b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17">
              <w:rPr>
                <w:rStyle w:val="CheckBoxChar"/>
                <w:b/>
                <w:lang w:val="en-CA"/>
              </w:rPr>
              <w:instrText xml:space="preserve"> FORMCHECKBOX </w:instrText>
            </w:r>
            <w:r w:rsidR="003C677B">
              <w:rPr>
                <w:rStyle w:val="CheckBoxChar"/>
                <w:b/>
                <w:lang w:val="en-CA"/>
              </w:rPr>
            </w:r>
            <w:r w:rsidR="003C677B">
              <w:rPr>
                <w:rStyle w:val="CheckBoxChar"/>
                <w:b/>
                <w:lang w:val="en-CA"/>
              </w:rPr>
              <w:fldChar w:fldCharType="separate"/>
            </w:r>
            <w:r w:rsidRPr="00A25717">
              <w:rPr>
                <w:rStyle w:val="CheckBoxChar"/>
                <w:b/>
                <w:lang w:val="en-CA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25717" w:rsidRDefault="00250014" w:rsidP="009126F8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25717" w:rsidRDefault="00250014" w:rsidP="009126F8">
            <w:pPr>
              <w:rPr>
                <w:b/>
                <w:lang w:val="en-CA"/>
              </w:rPr>
            </w:pPr>
          </w:p>
        </w:tc>
      </w:tr>
      <w:tr w:rsidR="004C2FEE" w:rsidRPr="00A25717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A25717" w:rsidRDefault="002A2510" w:rsidP="009126F8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Other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A25717" w:rsidRDefault="002A2510" w:rsidP="009126F8">
            <w:pPr>
              <w:rPr>
                <w:b/>
                <w:lang w:val="en-CA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A25717" w:rsidRDefault="002A2510" w:rsidP="009126F8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A25717" w:rsidRDefault="002A2510" w:rsidP="009126F8">
            <w:pPr>
              <w:rPr>
                <w:b/>
                <w:lang w:val="en-CA"/>
              </w:rPr>
            </w:pPr>
          </w:p>
        </w:tc>
      </w:tr>
      <w:tr w:rsidR="00195009" w:rsidRPr="00A25717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25717" w:rsidRDefault="00250014" w:rsidP="009126F8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From</w:t>
            </w:r>
          </w:p>
        </w:tc>
        <w:tc>
          <w:tcPr>
            <w:tcW w:w="521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25717" w:rsidRDefault="00250014" w:rsidP="009126F8">
            <w:pPr>
              <w:rPr>
                <w:b/>
                <w:lang w:val="en-CA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25717" w:rsidRDefault="00250014" w:rsidP="009126F8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25717" w:rsidRDefault="00250014" w:rsidP="009126F8">
            <w:pPr>
              <w:rPr>
                <w:b/>
                <w:lang w:val="en-CA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25717" w:rsidRDefault="00250014" w:rsidP="009126F8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25717" w:rsidRDefault="00250014" w:rsidP="00CA28E6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YES</w:t>
            </w:r>
            <w:bookmarkStart w:id="1" w:name="Check3"/>
            <w:r w:rsidR="004C2FEE" w:rsidRPr="00A25717">
              <w:rPr>
                <w:b/>
                <w:lang w:val="en-CA"/>
              </w:rPr>
              <w:t xml:space="preserve">  </w:t>
            </w:r>
            <w:r w:rsidR="007229D0" w:rsidRPr="00A25717">
              <w:rPr>
                <w:rStyle w:val="CheckBoxChar"/>
                <w:b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25717">
              <w:rPr>
                <w:rStyle w:val="CheckBoxChar"/>
                <w:b/>
                <w:lang w:val="en-CA"/>
              </w:rPr>
              <w:instrText xml:space="preserve"> FORMCHECKBOX </w:instrText>
            </w:r>
            <w:r w:rsidR="003C677B">
              <w:rPr>
                <w:rStyle w:val="CheckBoxChar"/>
                <w:b/>
                <w:lang w:val="en-CA"/>
              </w:rPr>
            </w:r>
            <w:r w:rsidR="003C677B">
              <w:rPr>
                <w:rStyle w:val="CheckBoxChar"/>
                <w:b/>
                <w:lang w:val="en-CA"/>
              </w:rPr>
              <w:fldChar w:fldCharType="separate"/>
            </w:r>
            <w:r w:rsidR="007229D0" w:rsidRPr="00A25717">
              <w:rPr>
                <w:rStyle w:val="CheckBoxChar"/>
                <w:b/>
                <w:lang w:val="en-CA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25717" w:rsidRDefault="00250014" w:rsidP="00CA28E6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NO</w:t>
            </w:r>
            <w:r w:rsidR="004C2FEE" w:rsidRPr="00A25717">
              <w:rPr>
                <w:b/>
                <w:lang w:val="en-CA"/>
              </w:rPr>
              <w:t xml:space="preserve">  </w:t>
            </w:r>
            <w:r w:rsidRPr="00A25717">
              <w:rPr>
                <w:rStyle w:val="CheckBoxChar"/>
                <w:b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17">
              <w:rPr>
                <w:rStyle w:val="CheckBoxChar"/>
                <w:b/>
                <w:lang w:val="en-CA"/>
              </w:rPr>
              <w:instrText xml:space="preserve"> FORMCHECKBOX </w:instrText>
            </w:r>
            <w:r w:rsidR="003C677B">
              <w:rPr>
                <w:rStyle w:val="CheckBoxChar"/>
                <w:b/>
                <w:lang w:val="en-CA"/>
              </w:rPr>
            </w:r>
            <w:r w:rsidR="003C677B">
              <w:rPr>
                <w:rStyle w:val="CheckBoxChar"/>
                <w:b/>
                <w:lang w:val="en-CA"/>
              </w:rPr>
              <w:fldChar w:fldCharType="separate"/>
            </w:r>
            <w:r w:rsidRPr="00A25717">
              <w:rPr>
                <w:rStyle w:val="CheckBoxChar"/>
                <w:b/>
                <w:lang w:val="en-CA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25717" w:rsidRDefault="00250014" w:rsidP="009126F8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25717" w:rsidRDefault="00250014" w:rsidP="009126F8">
            <w:pPr>
              <w:rPr>
                <w:b/>
                <w:lang w:val="en-CA"/>
              </w:rPr>
            </w:pPr>
          </w:p>
        </w:tc>
      </w:tr>
      <w:tr w:rsidR="002A2510" w:rsidRPr="00A25717">
        <w:trPr>
          <w:trHeight w:hRule="exact" w:val="331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A25717" w:rsidRDefault="002A2510" w:rsidP="00195009">
            <w:pPr>
              <w:rPr>
                <w:b/>
                <w:lang w:val="en-CA"/>
              </w:rPr>
            </w:pPr>
          </w:p>
        </w:tc>
      </w:tr>
      <w:tr w:rsidR="000F2DF4" w:rsidRPr="00A25717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A25717" w:rsidRDefault="009C220D" w:rsidP="00F264EB">
            <w:pPr>
              <w:pStyle w:val="Heading2"/>
              <w:rPr>
                <w:lang w:val="en-CA"/>
              </w:rPr>
            </w:pPr>
            <w:r w:rsidRPr="00A25717">
              <w:rPr>
                <w:lang w:val="en-CA"/>
              </w:rPr>
              <w:t>References</w:t>
            </w:r>
          </w:p>
        </w:tc>
      </w:tr>
      <w:tr w:rsidR="000F2DF4" w:rsidRPr="00A25717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25717" w:rsidRDefault="000F2DF4" w:rsidP="007229D0">
            <w:pPr>
              <w:pStyle w:val="Italics"/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Please list three</w:t>
            </w:r>
            <w:r w:rsidR="0002798A" w:rsidRPr="00A25717">
              <w:rPr>
                <w:b/>
                <w:lang w:val="en-CA"/>
              </w:rPr>
              <w:t xml:space="preserve"> professional references</w:t>
            </w:r>
            <w:r w:rsidR="007229D0" w:rsidRPr="00A25717">
              <w:rPr>
                <w:b/>
                <w:lang w:val="en-CA"/>
              </w:rPr>
              <w:t>.</w:t>
            </w:r>
          </w:p>
        </w:tc>
      </w:tr>
      <w:tr w:rsidR="008D40FF" w:rsidRPr="00A25717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25717" w:rsidRDefault="000F2DF4" w:rsidP="007229D0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25717" w:rsidRDefault="000F2DF4" w:rsidP="007229D0">
            <w:pPr>
              <w:rPr>
                <w:b/>
                <w:lang w:val="en-CA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25717" w:rsidRDefault="000D2539" w:rsidP="007229D0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25717" w:rsidRDefault="000F2DF4" w:rsidP="007229D0">
            <w:pPr>
              <w:rPr>
                <w:b/>
                <w:lang w:val="en-CA"/>
              </w:rPr>
            </w:pPr>
          </w:p>
        </w:tc>
      </w:tr>
      <w:tr w:rsidR="008D40FF" w:rsidRPr="00A25717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25717" w:rsidRDefault="000D2539" w:rsidP="007229D0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25717" w:rsidRDefault="000F2DF4" w:rsidP="007229D0">
            <w:pPr>
              <w:rPr>
                <w:b/>
                <w:lang w:val="en-CA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25717" w:rsidRDefault="000F2DF4" w:rsidP="007229D0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25717" w:rsidRDefault="00C079CA" w:rsidP="007229D0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 xml:space="preserve">(     </w:t>
            </w:r>
            <w:r w:rsidR="007229D0" w:rsidRPr="00A25717">
              <w:rPr>
                <w:b/>
                <w:lang w:val="en-CA"/>
              </w:rPr>
              <w:t xml:space="preserve">  </w:t>
            </w:r>
            <w:r w:rsidRPr="00A25717">
              <w:rPr>
                <w:b/>
                <w:lang w:val="en-CA"/>
              </w:rPr>
              <w:t xml:space="preserve">    )</w:t>
            </w:r>
          </w:p>
        </w:tc>
      </w:tr>
      <w:tr w:rsidR="007229D0" w:rsidRPr="00A25717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25717" w:rsidRDefault="000D2539" w:rsidP="007229D0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25717" w:rsidRDefault="000D2539" w:rsidP="007229D0">
            <w:pPr>
              <w:rPr>
                <w:b/>
                <w:lang w:val="en-CA"/>
              </w:rPr>
            </w:pPr>
          </w:p>
        </w:tc>
      </w:tr>
      <w:tr w:rsidR="008D40FF" w:rsidRPr="00A25717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25717" w:rsidRDefault="000F2DF4" w:rsidP="007229D0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25717" w:rsidRDefault="000F2DF4" w:rsidP="007229D0">
            <w:pPr>
              <w:rPr>
                <w:b/>
                <w:lang w:val="en-CA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25717" w:rsidRDefault="000D2539" w:rsidP="007229D0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25717" w:rsidRDefault="000F2DF4" w:rsidP="007229D0">
            <w:pPr>
              <w:rPr>
                <w:b/>
                <w:lang w:val="en-CA"/>
              </w:rPr>
            </w:pPr>
          </w:p>
        </w:tc>
      </w:tr>
      <w:tr w:rsidR="008D40FF" w:rsidRPr="00A25717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25717" w:rsidRDefault="000D2539" w:rsidP="007229D0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25717" w:rsidRDefault="000D2539" w:rsidP="007229D0">
            <w:pPr>
              <w:rPr>
                <w:b/>
                <w:lang w:val="en-CA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25717" w:rsidRDefault="000D2539" w:rsidP="007229D0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25717" w:rsidRDefault="000D2539" w:rsidP="007229D0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 xml:space="preserve">(     </w:t>
            </w:r>
            <w:r w:rsidR="007229D0" w:rsidRPr="00A25717">
              <w:rPr>
                <w:b/>
                <w:lang w:val="en-CA"/>
              </w:rPr>
              <w:t xml:space="preserve">  </w:t>
            </w:r>
            <w:r w:rsidRPr="00A25717">
              <w:rPr>
                <w:b/>
                <w:lang w:val="en-CA"/>
              </w:rPr>
              <w:t xml:space="preserve">    )</w:t>
            </w:r>
          </w:p>
        </w:tc>
      </w:tr>
      <w:tr w:rsidR="007229D0" w:rsidRPr="00A25717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25717" w:rsidRDefault="000D2539" w:rsidP="007229D0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25717" w:rsidRDefault="000D2539" w:rsidP="007229D0">
            <w:pPr>
              <w:rPr>
                <w:b/>
                <w:lang w:val="en-CA"/>
              </w:rPr>
            </w:pPr>
          </w:p>
        </w:tc>
      </w:tr>
      <w:tr w:rsidR="008D40FF" w:rsidRPr="00A25717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25717" w:rsidRDefault="000D2539" w:rsidP="007229D0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25717" w:rsidRDefault="000D2539" w:rsidP="007229D0">
            <w:pPr>
              <w:rPr>
                <w:b/>
                <w:lang w:val="en-CA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25717" w:rsidRDefault="000D2539" w:rsidP="007229D0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25717" w:rsidRDefault="000D2539" w:rsidP="007229D0">
            <w:pPr>
              <w:rPr>
                <w:b/>
                <w:lang w:val="en-CA"/>
              </w:rPr>
            </w:pPr>
          </w:p>
        </w:tc>
      </w:tr>
      <w:tr w:rsidR="008D40FF" w:rsidRPr="00A25717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25717" w:rsidRDefault="000D2539" w:rsidP="007229D0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25717" w:rsidRDefault="000D2539" w:rsidP="007229D0">
            <w:pPr>
              <w:rPr>
                <w:b/>
                <w:lang w:val="en-CA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25717" w:rsidRDefault="000D2539" w:rsidP="007229D0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25717" w:rsidRDefault="000D2539" w:rsidP="007229D0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 xml:space="preserve">(    </w:t>
            </w:r>
            <w:r w:rsidR="007229D0" w:rsidRPr="00A25717">
              <w:rPr>
                <w:b/>
                <w:lang w:val="en-CA"/>
              </w:rPr>
              <w:t xml:space="preserve">  </w:t>
            </w:r>
            <w:r w:rsidRPr="00A25717">
              <w:rPr>
                <w:b/>
                <w:lang w:val="en-CA"/>
              </w:rPr>
              <w:t xml:space="preserve">     )</w:t>
            </w:r>
          </w:p>
        </w:tc>
      </w:tr>
      <w:tr w:rsidR="007229D0" w:rsidRPr="00A25717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25717" w:rsidRDefault="000D2539" w:rsidP="007229D0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25717" w:rsidRDefault="000D2539" w:rsidP="007229D0">
            <w:pPr>
              <w:rPr>
                <w:b/>
                <w:lang w:val="en-CA"/>
              </w:rPr>
            </w:pPr>
          </w:p>
        </w:tc>
      </w:tr>
    </w:tbl>
    <w:p w:rsidR="00CD247C" w:rsidRPr="00A25717" w:rsidRDefault="00CD247C">
      <w:pPr>
        <w:rPr>
          <w:b/>
          <w:lang w:val="en-CA"/>
        </w:rPr>
      </w:pPr>
      <w:r w:rsidRPr="00A25717">
        <w:rPr>
          <w:b/>
          <w:lang w:val="en-CA"/>
        </w:rP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0D2539" w:rsidRPr="00A25717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E6E6E6"/>
            <w:vAlign w:val="center"/>
          </w:tcPr>
          <w:p w:rsidR="000D2539" w:rsidRPr="00A25717" w:rsidRDefault="000D2539" w:rsidP="00F264EB">
            <w:pPr>
              <w:pStyle w:val="Heading2"/>
              <w:rPr>
                <w:lang w:val="en-CA"/>
              </w:rPr>
            </w:pPr>
            <w:r w:rsidRPr="00A25717">
              <w:rPr>
                <w:lang w:val="en-CA"/>
              </w:rPr>
              <w:lastRenderedPageBreak/>
              <w:t>Previous Employment</w:t>
            </w:r>
          </w:p>
        </w:tc>
      </w:tr>
      <w:tr w:rsidR="0019779B" w:rsidRPr="00A2571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A25717" w:rsidRDefault="0019779B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(           )</w:t>
            </w:r>
          </w:p>
        </w:tc>
      </w:tr>
      <w:tr w:rsidR="0019779B" w:rsidRPr="00A2571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A25717" w:rsidRDefault="0019779B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</w:p>
        </w:tc>
      </w:tr>
      <w:tr w:rsidR="001059A0" w:rsidRPr="00A2571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A25717" w:rsidRDefault="0019779B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Ending Salary</w:t>
            </w:r>
          </w:p>
        </w:tc>
        <w:tc>
          <w:tcPr>
            <w:tcW w:w="1980" w:type="dxa"/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$</w:t>
            </w:r>
          </w:p>
        </w:tc>
      </w:tr>
      <w:tr w:rsidR="004C2FEE" w:rsidRPr="00A2571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</w:p>
        </w:tc>
      </w:tr>
      <w:tr w:rsidR="0019779B" w:rsidRPr="00A25717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</w:p>
        </w:tc>
        <w:tc>
          <w:tcPr>
            <w:tcW w:w="644" w:type="dxa"/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25717" w:rsidRDefault="007E56C4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Reason for L</w:t>
            </w:r>
            <w:r w:rsidR="000D2539" w:rsidRPr="00A25717">
              <w:rPr>
                <w:b/>
                <w:lang w:val="en-CA"/>
              </w:rPr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</w:p>
        </w:tc>
      </w:tr>
      <w:tr w:rsidR="008D40FF" w:rsidRPr="00A25717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A25717" w:rsidRDefault="000D2539" w:rsidP="00CA28E6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YES</w:t>
            </w:r>
            <w:r w:rsidR="0019779B" w:rsidRPr="00A25717">
              <w:rPr>
                <w:b/>
                <w:lang w:val="en-CA"/>
              </w:rPr>
              <w:t xml:space="preserve">  </w:t>
            </w:r>
            <w:r w:rsidRPr="00A25717">
              <w:rPr>
                <w:rStyle w:val="CheckBoxChar"/>
                <w:b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17">
              <w:rPr>
                <w:rStyle w:val="CheckBoxChar"/>
                <w:b/>
                <w:lang w:val="en-CA"/>
              </w:rPr>
              <w:instrText xml:space="preserve"> FORMCHECKBOX </w:instrText>
            </w:r>
            <w:r w:rsidR="003C677B">
              <w:rPr>
                <w:rStyle w:val="CheckBoxChar"/>
                <w:b/>
                <w:lang w:val="en-CA"/>
              </w:rPr>
            </w:r>
            <w:r w:rsidR="003C677B">
              <w:rPr>
                <w:rStyle w:val="CheckBoxChar"/>
                <w:b/>
                <w:lang w:val="en-CA"/>
              </w:rPr>
              <w:fldChar w:fldCharType="separate"/>
            </w:r>
            <w:r w:rsidRPr="00A25717">
              <w:rPr>
                <w:rStyle w:val="CheckBoxChar"/>
                <w:b/>
                <w:lang w:val="en-CA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A25717" w:rsidRDefault="000D2539" w:rsidP="00CA28E6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NO</w:t>
            </w:r>
            <w:r w:rsidR="0019779B" w:rsidRPr="00A25717">
              <w:rPr>
                <w:b/>
                <w:lang w:val="en-CA"/>
              </w:rPr>
              <w:t xml:space="preserve">  </w:t>
            </w:r>
            <w:r w:rsidRPr="00A25717">
              <w:rPr>
                <w:rStyle w:val="CheckBoxChar"/>
                <w:b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17">
              <w:rPr>
                <w:rStyle w:val="CheckBoxChar"/>
                <w:b/>
                <w:lang w:val="en-CA"/>
              </w:rPr>
              <w:instrText xml:space="preserve"> FORMCHECKBOX </w:instrText>
            </w:r>
            <w:r w:rsidR="003C677B">
              <w:rPr>
                <w:rStyle w:val="CheckBoxChar"/>
                <w:b/>
                <w:lang w:val="en-CA"/>
              </w:rPr>
            </w:r>
            <w:r w:rsidR="003C677B">
              <w:rPr>
                <w:rStyle w:val="CheckBoxChar"/>
                <w:b/>
                <w:lang w:val="en-CA"/>
              </w:rPr>
              <w:fldChar w:fldCharType="separate"/>
            </w:r>
            <w:r w:rsidRPr="00A25717">
              <w:rPr>
                <w:rStyle w:val="CheckBoxChar"/>
                <w:b/>
                <w:lang w:val="en-CA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</w:p>
        </w:tc>
      </w:tr>
      <w:tr w:rsidR="0019779B" w:rsidRPr="00A2571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(         )</w:t>
            </w:r>
          </w:p>
        </w:tc>
      </w:tr>
      <w:tr w:rsidR="0019779B" w:rsidRPr="00A2571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</w:p>
        </w:tc>
      </w:tr>
      <w:tr w:rsidR="001059A0" w:rsidRPr="00A2571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Ending Salary</w:t>
            </w:r>
          </w:p>
        </w:tc>
        <w:tc>
          <w:tcPr>
            <w:tcW w:w="1980" w:type="dxa"/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$</w:t>
            </w:r>
          </w:p>
        </w:tc>
      </w:tr>
      <w:tr w:rsidR="004C2FEE" w:rsidRPr="00A2571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</w:p>
        </w:tc>
      </w:tr>
      <w:tr w:rsidR="0019779B" w:rsidRPr="00A25717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</w:p>
        </w:tc>
        <w:tc>
          <w:tcPr>
            <w:tcW w:w="644" w:type="dxa"/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25717" w:rsidRDefault="007E56C4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Reason for L</w:t>
            </w:r>
            <w:r w:rsidR="000D2539" w:rsidRPr="00A25717">
              <w:rPr>
                <w:b/>
                <w:lang w:val="en-CA"/>
              </w:rPr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</w:p>
        </w:tc>
      </w:tr>
      <w:tr w:rsidR="00CA28E6" w:rsidRPr="00A25717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A25717" w:rsidRDefault="002D486E" w:rsidP="00CA28E6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 xml:space="preserve">YES  </w:t>
            </w:r>
            <w:r w:rsidRPr="00A25717">
              <w:rPr>
                <w:rStyle w:val="CheckBoxChar"/>
                <w:b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17">
              <w:rPr>
                <w:rStyle w:val="CheckBoxChar"/>
                <w:b/>
                <w:lang w:val="en-CA"/>
              </w:rPr>
              <w:instrText xml:space="preserve"> FORMCHECKBOX </w:instrText>
            </w:r>
            <w:r w:rsidR="003C677B">
              <w:rPr>
                <w:rStyle w:val="CheckBoxChar"/>
                <w:b/>
                <w:lang w:val="en-CA"/>
              </w:rPr>
            </w:r>
            <w:r w:rsidR="003C677B">
              <w:rPr>
                <w:rStyle w:val="CheckBoxChar"/>
                <w:b/>
                <w:lang w:val="en-CA"/>
              </w:rPr>
              <w:fldChar w:fldCharType="separate"/>
            </w:r>
            <w:r w:rsidRPr="00A25717">
              <w:rPr>
                <w:rStyle w:val="CheckBoxChar"/>
                <w:b/>
                <w:lang w:val="en-CA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A25717" w:rsidRDefault="002D486E" w:rsidP="00CA28E6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 xml:space="preserve">NO  </w:t>
            </w:r>
            <w:r w:rsidRPr="00A25717">
              <w:rPr>
                <w:rStyle w:val="CheckBoxChar"/>
                <w:b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17">
              <w:rPr>
                <w:rStyle w:val="CheckBoxChar"/>
                <w:b/>
                <w:lang w:val="en-CA"/>
              </w:rPr>
              <w:instrText xml:space="preserve"> FORMCHECKBOX </w:instrText>
            </w:r>
            <w:r w:rsidR="003C677B">
              <w:rPr>
                <w:rStyle w:val="CheckBoxChar"/>
                <w:b/>
                <w:lang w:val="en-CA"/>
              </w:rPr>
            </w:r>
            <w:r w:rsidR="003C677B">
              <w:rPr>
                <w:rStyle w:val="CheckBoxChar"/>
                <w:b/>
                <w:lang w:val="en-CA"/>
              </w:rPr>
              <w:fldChar w:fldCharType="separate"/>
            </w:r>
            <w:r w:rsidRPr="00A25717">
              <w:rPr>
                <w:rStyle w:val="CheckBoxChar"/>
                <w:b/>
                <w:lang w:val="en-CA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</w:p>
        </w:tc>
      </w:tr>
      <w:tr w:rsidR="00CA28E6" w:rsidRPr="00A2571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Company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(         )</w:t>
            </w:r>
          </w:p>
        </w:tc>
      </w:tr>
      <w:tr w:rsidR="0019779B" w:rsidRPr="00A2571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</w:p>
        </w:tc>
      </w:tr>
      <w:tr w:rsidR="001059A0" w:rsidRPr="00A2571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Ending Salary</w:t>
            </w:r>
          </w:p>
        </w:tc>
        <w:tc>
          <w:tcPr>
            <w:tcW w:w="1980" w:type="dxa"/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$</w:t>
            </w:r>
          </w:p>
        </w:tc>
      </w:tr>
      <w:tr w:rsidR="004C2FEE" w:rsidRPr="00A2571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</w:p>
        </w:tc>
      </w:tr>
      <w:tr w:rsidR="0019779B" w:rsidRPr="00A25717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</w:p>
        </w:tc>
        <w:tc>
          <w:tcPr>
            <w:tcW w:w="644" w:type="dxa"/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25717" w:rsidRDefault="007E56C4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Reason for L</w:t>
            </w:r>
            <w:r w:rsidR="000D2539" w:rsidRPr="00A25717">
              <w:rPr>
                <w:b/>
                <w:lang w:val="en-CA"/>
              </w:rPr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</w:p>
        </w:tc>
      </w:tr>
      <w:tr w:rsidR="00CA28E6" w:rsidRPr="00A25717">
        <w:trPr>
          <w:trHeight w:val="403"/>
          <w:jc w:val="center"/>
        </w:trPr>
        <w:tc>
          <w:tcPr>
            <w:tcW w:w="4500" w:type="dxa"/>
            <w:gridSpan w:val="9"/>
            <w:tcBorders>
              <w:bottom w:val="single" w:sz="4" w:space="0" w:color="C0C0C0"/>
            </w:tcBorders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A25717" w:rsidRDefault="002D486E" w:rsidP="00CA28E6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 xml:space="preserve">YES  </w:t>
            </w:r>
            <w:r w:rsidRPr="00A25717">
              <w:rPr>
                <w:rStyle w:val="CheckBoxChar"/>
                <w:b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17">
              <w:rPr>
                <w:rStyle w:val="CheckBoxChar"/>
                <w:b/>
                <w:lang w:val="en-CA"/>
              </w:rPr>
              <w:instrText xml:space="preserve"> FORMCHECKBOX </w:instrText>
            </w:r>
            <w:r w:rsidR="003C677B">
              <w:rPr>
                <w:rStyle w:val="CheckBoxChar"/>
                <w:b/>
                <w:lang w:val="en-CA"/>
              </w:rPr>
            </w:r>
            <w:r w:rsidR="003C677B">
              <w:rPr>
                <w:rStyle w:val="CheckBoxChar"/>
                <w:b/>
                <w:lang w:val="en-CA"/>
              </w:rPr>
              <w:fldChar w:fldCharType="separate"/>
            </w:r>
            <w:r w:rsidRPr="00A25717">
              <w:rPr>
                <w:rStyle w:val="CheckBoxChar"/>
                <w:b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A25717" w:rsidRDefault="002D486E" w:rsidP="00CA28E6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 xml:space="preserve">NO  </w:t>
            </w:r>
            <w:r w:rsidRPr="00A25717">
              <w:rPr>
                <w:rStyle w:val="CheckBoxChar"/>
                <w:b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17">
              <w:rPr>
                <w:rStyle w:val="CheckBoxChar"/>
                <w:b/>
                <w:lang w:val="en-CA"/>
              </w:rPr>
              <w:instrText xml:space="preserve"> FORMCHECKBOX </w:instrText>
            </w:r>
            <w:r w:rsidR="003C677B">
              <w:rPr>
                <w:rStyle w:val="CheckBoxChar"/>
                <w:b/>
                <w:lang w:val="en-CA"/>
              </w:rPr>
            </w:r>
            <w:r w:rsidR="003C677B">
              <w:rPr>
                <w:rStyle w:val="CheckBoxChar"/>
                <w:b/>
                <w:lang w:val="en-CA"/>
              </w:rPr>
              <w:fldChar w:fldCharType="separate"/>
            </w:r>
            <w:r w:rsidRPr="00A25717">
              <w:rPr>
                <w:rStyle w:val="CheckBoxChar"/>
                <w:b/>
                <w:lang w:val="en-CA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A25717" w:rsidRDefault="000D2539" w:rsidP="0019779B">
            <w:pPr>
              <w:rPr>
                <w:b/>
                <w:lang w:val="en-CA"/>
              </w:rPr>
            </w:pPr>
          </w:p>
        </w:tc>
      </w:tr>
      <w:tr w:rsidR="009932CA" w:rsidRPr="00A25717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9932CA" w:rsidRPr="00A25717" w:rsidRDefault="009932CA" w:rsidP="0019779B">
            <w:pPr>
              <w:rPr>
                <w:b/>
                <w:lang w:val="en-CA"/>
              </w:rPr>
            </w:pPr>
          </w:p>
          <w:p w:rsidR="009932CA" w:rsidRPr="00A25717" w:rsidRDefault="009932CA" w:rsidP="0019779B">
            <w:pPr>
              <w:rPr>
                <w:b/>
                <w:lang w:val="en-CA"/>
              </w:rPr>
            </w:pPr>
          </w:p>
          <w:p w:rsidR="00DF727C" w:rsidRPr="00A25717" w:rsidRDefault="009932CA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 xml:space="preserve">Are you able to work in cool environment and </w:t>
            </w:r>
            <w:r w:rsidR="00DF727C" w:rsidRPr="00A25717">
              <w:rPr>
                <w:b/>
                <w:lang w:val="en-CA"/>
              </w:rPr>
              <w:t xml:space="preserve">handle frequently lifting  60 + lbs throughout the day   </w:t>
            </w:r>
          </w:p>
          <w:tbl>
            <w:tblPr>
              <w:tblW w:w="10080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5305"/>
              <w:gridCol w:w="4775"/>
            </w:tblGrid>
            <w:tr w:rsidR="00DF727C" w:rsidRPr="00A25717" w:rsidTr="00443105">
              <w:trPr>
                <w:trHeight w:val="403"/>
                <w:jc w:val="center"/>
              </w:trPr>
              <w:tc>
                <w:tcPr>
                  <w:tcW w:w="900" w:type="dxa"/>
                  <w:tcBorders>
                    <w:bottom w:val="single" w:sz="4" w:space="0" w:color="C0C0C0"/>
                  </w:tcBorders>
                  <w:vAlign w:val="center"/>
                </w:tcPr>
                <w:p w:rsidR="00DF727C" w:rsidRPr="00A25717" w:rsidRDefault="00DF727C" w:rsidP="00443105">
                  <w:pPr>
                    <w:rPr>
                      <w:b/>
                      <w:lang w:val="en-CA"/>
                    </w:rPr>
                  </w:pPr>
                  <w:r w:rsidRPr="00A25717">
                    <w:rPr>
                      <w:b/>
                      <w:lang w:val="en-CA"/>
                    </w:rPr>
                    <w:t xml:space="preserve">YES  </w:t>
                  </w:r>
                  <w:r w:rsidRPr="00A25717">
                    <w:rPr>
                      <w:rStyle w:val="CheckBoxChar"/>
                      <w:b/>
                      <w:lang w:val="en-C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5717">
                    <w:rPr>
                      <w:rStyle w:val="CheckBoxChar"/>
                      <w:b/>
                      <w:lang w:val="en-CA"/>
                    </w:rPr>
                    <w:instrText xml:space="preserve"> FORMCHECKBOX </w:instrText>
                  </w:r>
                  <w:r w:rsidR="003C677B">
                    <w:rPr>
                      <w:rStyle w:val="CheckBoxChar"/>
                      <w:b/>
                      <w:lang w:val="en-CA"/>
                    </w:rPr>
                  </w:r>
                  <w:r w:rsidR="003C677B">
                    <w:rPr>
                      <w:rStyle w:val="CheckBoxChar"/>
                      <w:b/>
                      <w:lang w:val="en-CA"/>
                    </w:rPr>
                    <w:fldChar w:fldCharType="separate"/>
                  </w:r>
                  <w:r w:rsidRPr="00A25717">
                    <w:rPr>
                      <w:rStyle w:val="CheckBoxChar"/>
                      <w:b/>
                      <w:lang w:val="en-CA"/>
                    </w:rPr>
                    <w:fldChar w:fldCharType="end"/>
                  </w:r>
                </w:p>
              </w:tc>
              <w:tc>
                <w:tcPr>
                  <w:tcW w:w="810" w:type="dxa"/>
                  <w:tcBorders>
                    <w:bottom w:val="single" w:sz="4" w:space="0" w:color="C0C0C0"/>
                  </w:tcBorders>
                  <w:vAlign w:val="center"/>
                </w:tcPr>
                <w:p w:rsidR="00DF727C" w:rsidRPr="00A25717" w:rsidRDefault="00DF727C" w:rsidP="00443105">
                  <w:pPr>
                    <w:rPr>
                      <w:b/>
                      <w:lang w:val="en-CA"/>
                    </w:rPr>
                  </w:pPr>
                  <w:r w:rsidRPr="00A25717">
                    <w:rPr>
                      <w:b/>
                      <w:lang w:val="en-CA"/>
                    </w:rPr>
                    <w:t xml:space="preserve">NO  </w:t>
                  </w:r>
                  <w:r w:rsidRPr="00A25717">
                    <w:rPr>
                      <w:rStyle w:val="CheckBoxChar"/>
                      <w:b/>
                      <w:lang w:val="en-CA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5717">
                    <w:rPr>
                      <w:rStyle w:val="CheckBoxChar"/>
                      <w:b/>
                      <w:lang w:val="en-CA"/>
                    </w:rPr>
                    <w:instrText xml:space="preserve"> FORMCHECKBOX </w:instrText>
                  </w:r>
                  <w:r w:rsidR="003C677B">
                    <w:rPr>
                      <w:rStyle w:val="CheckBoxChar"/>
                      <w:b/>
                      <w:lang w:val="en-CA"/>
                    </w:rPr>
                  </w:r>
                  <w:r w:rsidR="003C677B">
                    <w:rPr>
                      <w:rStyle w:val="CheckBoxChar"/>
                      <w:b/>
                      <w:lang w:val="en-CA"/>
                    </w:rPr>
                    <w:fldChar w:fldCharType="separate"/>
                  </w:r>
                  <w:r w:rsidRPr="00A25717">
                    <w:rPr>
                      <w:rStyle w:val="CheckBoxChar"/>
                      <w:b/>
                      <w:lang w:val="en-CA"/>
                    </w:rPr>
                    <w:fldChar w:fldCharType="end"/>
                  </w:r>
                </w:p>
              </w:tc>
            </w:tr>
          </w:tbl>
          <w:p w:rsidR="009932CA" w:rsidRPr="00A25717" w:rsidRDefault="009932CA" w:rsidP="0019779B">
            <w:pPr>
              <w:rPr>
                <w:b/>
                <w:lang w:val="en-CA"/>
              </w:rPr>
            </w:pPr>
          </w:p>
          <w:p w:rsidR="009932CA" w:rsidRPr="00A25717" w:rsidRDefault="009932CA" w:rsidP="0019779B">
            <w:pPr>
              <w:rPr>
                <w:b/>
                <w:lang w:val="en-CA"/>
              </w:rPr>
            </w:pPr>
          </w:p>
          <w:p w:rsidR="009932CA" w:rsidRPr="00A25717" w:rsidRDefault="009932CA" w:rsidP="0019779B">
            <w:pPr>
              <w:rPr>
                <w:b/>
                <w:lang w:val="en-CA"/>
              </w:rPr>
            </w:pPr>
          </w:p>
        </w:tc>
      </w:tr>
      <w:tr w:rsidR="009932CA" w:rsidRPr="00A25717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E6E6E6"/>
            <w:vAlign w:val="center"/>
          </w:tcPr>
          <w:p w:rsidR="009932CA" w:rsidRPr="00A25717" w:rsidRDefault="009932CA" w:rsidP="00F264EB">
            <w:pPr>
              <w:pStyle w:val="Heading2"/>
              <w:rPr>
                <w:lang w:val="en-CA"/>
              </w:rPr>
            </w:pPr>
            <w:r w:rsidRPr="00A25717">
              <w:rPr>
                <w:lang w:val="en-CA"/>
              </w:rPr>
              <w:t>Disclaimer and Signature</w:t>
            </w:r>
          </w:p>
        </w:tc>
      </w:tr>
      <w:tr w:rsidR="009932CA" w:rsidRPr="00A25717">
        <w:trPr>
          <w:trHeight w:val="1008"/>
          <w:jc w:val="center"/>
        </w:trPr>
        <w:tc>
          <w:tcPr>
            <w:tcW w:w="10080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:rsidR="009932CA" w:rsidRPr="00A25717" w:rsidRDefault="009932CA" w:rsidP="00185BA5">
            <w:pPr>
              <w:pStyle w:val="Disclaimer"/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 xml:space="preserve">I certify that my answers are true and complete to the best of my knowledge. </w:t>
            </w:r>
          </w:p>
          <w:p w:rsidR="009932CA" w:rsidRPr="00A25717" w:rsidRDefault="009932CA" w:rsidP="00185BA5">
            <w:pPr>
              <w:pStyle w:val="Disclaimer"/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 xml:space="preserve">If this application leads to employment, I understand that false or misleading information in my application or interview </w:t>
            </w:r>
            <w:r w:rsidRPr="00A25717">
              <w:rPr>
                <w:b/>
                <w:lang w:val="en-CA"/>
              </w:rPr>
              <w:br/>
              <w:t>may result in my release.</w:t>
            </w:r>
          </w:p>
        </w:tc>
      </w:tr>
      <w:tr w:rsidR="009932CA" w:rsidRPr="00A2571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9932CA" w:rsidRPr="00A25717" w:rsidRDefault="009932CA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9932CA" w:rsidRPr="00A25717" w:rsidRDefault="009932CA" w:rsidP="0019779B">
            <w:pPr>
              <w:rPr>
                <w:b/>
                <w:lang w:val="en-CA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9932CA" w:rsidRPr="00A25717" w:rsidRDefault="009932CA" w:rsidP="0019779B">
            <w:pPr>
              <w:rPr>
                <w:b/>
                <w:lang w:val="en-CA"/>
              </w:rPr>
            </w:pPr>
            <w:r w:rsidRPr="00A25717">
              <w:rPr>
                <w:b/>
                <w:lang w:val="en-CA"/>
              </w:rPr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9932CA" w:rsidRPr="00A25717" w:rsidRDefault="009932CA" w:rsidP="0019779B">
            <w:pPr>
              <w:rPr>
                <w:b/>
                <w:lang w:val="en-CA"/>
              </w:rPr>
            </w:pPr>
          </w:p>
        </w:tc>
      </w:tr>
    </w:tbl>
    <w:p w:rsidR="005F6E87" w:rsidRPr="00AA39D4" w:rsidRDefault="005F6E87" w:rsidP="002A733C">
      <w:pPr>
        <w:rPr>
          <w:lang w:val="en-CA"/>
        </w:rPr>
      </w:pPr>
    </w:p>
    <w:sectPr w:rsidR="005F6E87" w:rsidRPr="00AA39D4" w:rsidSect="005858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932CA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C677B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0F20"/>
    <w:rsid w:val="00501AE8"/>
    <w:rsid w:val="00504B65"/>
    <w:rsid w:val="005114CE"/>
    <w:rsid w:val="0052122B"/>
    <w:rsid w:val="00542885"/>
    <w:rsid w:val="005557F6"/>
    <w:rsid w:val="00563778"/>
    <w:rsid w:val="005858C2"/>
    <w:rsid w:val="005A3B10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E768A"/>
    <w:rsid w:val="00902964"/>
    <w:rsid w:val="009126F8"/>
    <w:rsid w:val="0094790F"/>
    <w:rsid w:val="00966B90"/>
    <w:rsid w:val="009737B7"/>
    <w:rsid w:val="009802C4"/>
    <w:rsid w:val="009932CA"/>
    <w:rsid w:val="009973A4"/>
    <w:rsid w:val="009976D9"/>
    <w:rsid w:val="00997A3E"/>
    <w:rsid w:val="009A4EA3"/>
    <w:rsid w:val="009A55DC"/>
    <w:rsid w:val="009C220D"/>
    <w:rsid w:val="009D6AEA"/>
    <w:rsid w:val="00A211B2"/>
    <w:rsid w:val="00A25717"/>
    <w:rsid w:val="00A2727E"/>
    <w:rsid w:val="00A35524"/>
    <w:rsid w:val="00A74F99"/>
    <w:rsid w:val="00A82BA3"/>
    <w:rsid w:val="00A94ACC"/>
    <w:rsid w:val="00AA39D4"/>
    <w:rsid w:val="00AE6FA4"/>
    <w:rsid w:val="00B03907"/>
    <w:rsid w:val="00B11811"/>
    <w:rsid w:val="00B311E1"/>
    <w:rsid w:val="00B4735C"/>
    <w:rsid w:val="00B8088D"/>
    <w:rsid w:val="00B90EC2"/>
    <w:rsid w:val="00BA268F"/>
    <w:rsid w:val="00C079CA"/>
    <w:rsid w:val="00C468E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B3F6F"/>
    <w:rsid w:val="00DC47A2"/>
    <w:rsid w:val="00DE1551"/>
    <w:rsid w:val="00DE7FB7"/>
    <w:rsid w:val="00DF727C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3A77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DAB75B-64EA-4C72-99AE-1FE361B3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la\0117885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01178856.dot</Template>
  <TotalTime>84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 Hoggs Sausage Co.</dc:creator>
  <cp:lastModifiedBy>My PC</cp:lastModifiedBy>
  <cp:revision>3</cp:revision>
  <cp:lastPrinted>2014-05-30T15:54:00Z</cp:lastPrinted>
  <dcterms:created xsi:type="dcterms:W3CDTF">2014-05-30T14:44:00Z</dcterms:created>
  <dcterms:modified xsi:type="dcterms:W3CDTF">2020-08-12T17:46:00Z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TC011788561033</vt:lpwstr>
  </property>
</Properties>
</file>